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A3D71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E0B89BE" w14:textId="58179126" w:rsidR="00856C35" w:rsidRDefault="00856C35" w:rsidP="00856C35"/>
        </w:tc>
        <w:tc>
          <w:tcPr>
            <w:tcW w:w="4428" w:type="dxa"/>
          </w:tcPr>
          <w:p w14:paraId="35604159" w14:textId="29C736E0" w:rsidR="005136EB" w:rsidRDefault="005136EB" w:rsidP="00856C35">
            <w:pPr>
              <w:pStyle w:val="CompanyName"/>
            </w:pPr>
            <w:proofErr w:type="spellStart"/>
            <w:r>
              <w:t>AlphaHawk</w:t>
            </w:r>
            <w:proofErr w:type="spellEnd"/>
          </w:p>
          <w:p w14:paraId="6BB001AE" w14:textId="41746804" w:rsidR="00856C35" w:rsidRDefault="00856C35" w:rsidP="00856C35">
            <w:pPr>
              <w:pStyle w:val="CompanyName"/>
            </w:pPr>
            <w:r>
              <w:t xml:space="preserve"> </w:t>
            </w:r>
            <w:r w:rsidR="009557AE">
              <w:t xml:space="preserve">Security </w:t>
            </w:r>
          </w:p>
        </w:tc>
      </w:tr>
    </w:tbl>
    <w:p w14:paraId="022E02E9" w14:textId="77777777" w:rsidR="00467865" w:rsidRPr="00275BB5" w:rsidRDefault="00856C35" w:rsidP="00856C35">
      <w:pPr>
        <w:pStyle w:val="Heading1"/>
      </w:pPr>
      <w:r>
        <w:t>Employment Application</w:t>
      </w:r>
    </w:p>
    <w:p w14:paraId="3A325EA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B8F9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6583A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679B3B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5EFE6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F5CE6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A0538D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56166F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A3A09B" w14:textId="77777777" w:rsidTr="00FF1313">
        <w:tc>
          <w:tcPr>
            <w:tcW w:w="1081" w:type="dxa"/>
          </w:tcPr>
          <w:p w14:paraId="4749DFC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819A0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A31B0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3A85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31ECAF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F5C7FE6" w14:textId="77777777" w:rsidR="00856C35" w:rsidRPr="009C220D" w:rsidRDefault="00856C35" w:rsidP="00856C35"/>
        </w:tc>
      </w:tr>
    </w:tbl>
    <w:p w14:paraId="12550C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41DEC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BF6C8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1B3AB1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7A41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122827" w14:textId="77777777" w:rsidTr="00FF1313">
        <w:tc>
          <w:tcPr>
            <w:tcW w:w="1081" w:type="dxa"/>
          </w:tcPr>
          <w:p w14:paraId="7B0D942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2F92D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5279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A9B3F4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8FC6C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D6675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4786C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F0ADBD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A05C2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985216" w14:textId="77777777" w:rsidTr="00FF1313">
        <w:trPr>
          <w:trHeight w:val="288"/>
        </w:trPr>
        <w:tc>
          <w:tcPr>
            <w:tcW w:w="1081" w:type="dxa"/>
          </w:tcPr>
          <w:p w14:paraId="56D3DD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BD6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B4C5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0AC0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91F7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167B0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DE223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D35E7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0DCB85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983CF8" w14:textId="77777777" w:rsidR="00841645" w:rsidRPr="009C220D" w:rsidRDefault="00841645" w:rsidP="00440CD8">
            <w:pPr>
              <w:pStyle w:val="FieldText"/>
            </w:pPr>
          </w:p>
        </w:tc>
      </w:tr>
    </w:tbl>
    <w:p w14:paraId="01E6ABF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C6609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95F1E9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124296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35530A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37538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38D118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E5652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1918F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CB6F8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8381FA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C239925" w14:textId="77777777" w:rsidR="00DE7FB7" w:rsidRPr="009C220D" w:rsidRDefault="00DE7FB7" w:rsidP="00083002">
            <w:pPr>
              <w:pStyle w:val="FieldText"/>
            </w:pPr>
          </w:p>
        </w:tc>
      </w:tr>
    </w:tbl>
    <w:p w14:paraId="5275D0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50EE8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C45B7C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3F66B2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F799F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E792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E9B66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A638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607F7B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AB7274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6BD6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71FD6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8129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</w:tr>
    </w:tbl>
    <w:p w14:paraId="5802E7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79656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7757A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769EF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034E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E305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6841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99EE55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FD132CA" w14:textId="77777777" w:rsidR="009C220D" w:rsidRPr="009C220D" w:rsidRDefault="009C220D" w:rsidP="00617C65">
            <w:pPr>
              <w:pStyle w:val="FieldText"/>
            </w:pPr>
          </w:p>
        </w:tc>
      </w:tr>
    </w:tbl>
    <w:p w14:paraId="6D894A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0EE500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EF73D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B3B00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8583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16513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373D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459EEB" w14:textId="77777777" w:rsidR="009C220D" w:rsidRPr="005114CE" w:rsidRDefault="009C220D" w:rsidP="00682C69"/>
        </w:tc>
      </w:tr>
    </w:tbl>
    <w:p w14:paraId="7180C7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A963A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482C67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8045DFB" w14:textId="77777777" w:rsidR="000F2DF4" w:rsidRPr="009C220D" w:rsidRDefault="000F2DF4" w:rsidP="00617C65">
            <w:pPr>
              <w:pStyle w:val="FieldText"/>
            </w:pPr>
          </w:p>
        </w:tc>
      </w:tr>
    </w:tbl>
    <w:p w14:paraId="3042C1F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34F9C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C16FC1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8D2BBE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77F5ED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653FDB" w14:textId="77777777" w:rsidR="000F2DF4" w:rsidRPr="005114CE" w:rsidRDefault="000F2DF4" w:rsidP="00617C65">
            <w:pPr>
              <w:pStyle w:val="FieldText"/>
            </w:pPr>
          </w:p>
        </w:tc>
      </w:tr>
    </w:tbl>
    <w:p w14:paraId="203E97F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CBCC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C58F3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B8F5B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B2E9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ADB3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1C35F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210D7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0DA4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7E1D0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2D51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9FED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741EBB" w14:textId="77777777" w:rsidR="00250014" w:rsidRPr="005114CE" w:rsidRDefault="00250014" w:rsidP="00617C65">
            <w:pPr>
              <w:pStyle w:val="FieldText"/>
            </w:pPr>
          </w:p>
        </w:tc>
      </w:tr>
    </w:tbl>
    <w:p w14:paraId="2E7799B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B5F83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50899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5BA97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55038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75C6FC" w14:textId="77777777" w:rsidR="000F2DF4" w:rsidRPr="005114CE" w:rsidRDefault="000F2DF4" w:rsidP="00617C65">
            <w:pPr>
              <w:pStyle w:val="FieldText"/>
            </w:pPr>
          </w:p>
        </w:tc>
      </w:tr>
    </w:tbl>
    <w:p w14:paraId="5A36F4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000EF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95C94A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FBED6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72D64E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85F3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4EC83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08DDBF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3D37E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974FB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DA3C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457C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D8389E" w14:textId="77777777" w:rsidR="00250014" w:rsidRPr="005114CE" w:rsidRDefault="00250014" w:rsidP="00617C65">
            <w:pPr>
              <w:pStyle w:val="FieldText"/>
            </w:pPr>
          </w:p>
        </w:tc>
      </w:tr>
    </w:tbl>
    <w:p w14:paraId="6EE81D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EA056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9B3615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1AB4B4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373035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E53C458" w14:textId="77777777" w:rsidR="002A2510" w:rsidRPr="005114CE" w:rsidRDefault="002A2510" w:rsidP="00617C65">
            <w:pPr>
              <w:pStyle w:val="FieldText"/>
            </w:pPr>
          </w:p>
        </w:tc>
      </w:tr>
    </w:tbl>
    <w:p w14:paraId="7821B5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88303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035FD6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2483B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1F95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C401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08594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9BDE9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B7C5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A1962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D9646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EE3C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E95EBC7" w14:textId="77777777" w:rsidR="00250014" w:rsidRPr="005114CE" w:rsidRDefault="00250014" w:rsidP="00617C65">
            <w:pPr>
              <w:pStyle w:val="FieldText"/>
            </w:pPr>
          </w:p>
        </w:tc>
      </w:tr>
    </w:tbl>
    <w:p w14:paraId="751B56DC" w14:textId="77777777" w:rsidR="00330050" w:rsidRDefault="00330050" w:rsidP="00330050">
      <w:pPr>
        <w:pStyle w:val="Heading2"/>
      </w:pPr>
      <w:r>
        <w:t>References</w:t>
      </w:r>
    </w:p>
    <w:p w14:paraId="34E0224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DD3FD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8F7DB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D6CEB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C5184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410E7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0777BDC" w14:textId="77777777" w:rsidTr="00BD103E">
        <w:trPr>
          <w:trHeight w:val="360"/>
        </w:trPr>
        <w:tc>
          <w:tcPr>
            <w:tcW w:w="1072" w:type="dxa"/>
          </w:tcPr>
          <w:p w14:paraId="48A3EE5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FADD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A1691B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E19E0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1BD4B1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2D7653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51BA1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5D653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00CCC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DE8098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72FF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7D27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516DB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A69C3" w14:textId="77777777" w:rsidR="00D55AFA" w:rsidRDefault="00D55AFA" w:rsidP="00330050"/>
        </w:tc>
      </w:tr>
      <w:tr w:rsidR="000F2DF4" w:rsidRPr="005114CE" w14:paraId="266E4AB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C22F8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A6EDD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FF451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0A8A7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7E1F6B" w14:textId="77777777" w:rsidTr="00BD103E">
        <w:trPr>
          <w:trHeight w:val="360"/>
        </w:trPr>
        <w:tc>
          <w:tcPr>
            <w:tcW w:w="1072" w:type="dxa"/>
          </w:tcPr>
          <w:p w14:paraId="7035791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73580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A05A5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A6CFC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298BD3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883E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C1BEC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BFF53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2FFA0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E638D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F771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A8893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A4F77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B787EC" w14:textId="77777777" w:rsidR="00D55AFA" w:rsidRDefault="00D55AFA" w:rsidP="00330050"/>
        </w:tc>
      </w:tr>
      <w:tr w:rsidR="000D2539" w:rsidRPr="005114CE" w14:paraId="46ADFB2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1F23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B0938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317A63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4F4F9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18A9C41" w14:textId="77777777" w:rsidTr="00BD103E">
        <w:trPr>
          <w:trHeight w:val="360"/>
        </w:trPr>
        <w:tc>
          <w:tcPr>
            <w:tcW w:w="1072" w:type="dxa"/>
          </w:tcPr>
          <w:p w14:paraId="1B88B4B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8A07D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85B3C1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1C08C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BB9358D" w14:textId="77777777" w:rsidTr="00BD103E">
        <w:trPr>
          <w:trHeight w:val="360"/>
        </w:trPr>
        <w:tc>
          <w:tcPr>
            <w:tcW w:w="1072" w:type="dxa"/>
          </w:tcPr>
          <w:p w14:paraId="2D99462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25062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6A0B0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35743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B4869E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5DCED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14346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2B8A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F690E0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4CB58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6C97560" w14:textId="77777777" w:rsidTr="00BD103E">
        <w:trPr>
          <w:trHeight w:val="360"/>
        </w:trPr>
        <w:tc>
          <w:tcPr>
            <w:tcW w:w="1072" w:type="dxa"/>
          </w:tcPr>
          <w:p w14:paraId="779827A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335DE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4A7999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BB416C" w14:textId="77777777" w:rsidR="000D2539" w:rsidRPr="009C220D" w:rsidRDefault="000D2539" w:rsidP="0014663E">
            <w:pPr>
              <w:pStyle w:val="FieldText"/>
            </w:pPr>
          </w:p>
        </w:tc>
      </w:tr>
    </w:tbl>
    <w:p w14:paraId="79A88CA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D1E08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281BD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C1AE3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46933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8B31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F1BE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0E715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440471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B4A61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F4209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91FAAC" w14:textId="77777777" w:rsidR="000D2539" w:rsidRPr="009C220D" w:rsidRDefault="000D2539" w:rsidP="0014663E">
            <w:pPr>
              <w:pStyle w:val="FieldText"/>
            </w:pPr>
          </w:p>
        </w:tc>
      </w:tr>
    </w:tbl>
    <w:p w14:paraId="1F89F4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69FC4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72C1E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859F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449756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298D6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22300B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E01559" w14:textId="77777777" w:rsidR="000D2539" w:rsidRPr="009C220D" w:rsidRDefault="000D2539" w:rsidP="0014663E">
            <w:pPr>
              <w:pStyle w:val="FieldText"/>
            </w:pPr>
          </w:p>
        </w:tc>
      </w:tr>
    </w:tbl>
    <w:p w14:paraId="3A39ECE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EEC0B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421F3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2B4CE9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D6614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1FF6D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54D1AF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10BB3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660B7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090356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75D0CD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C1F02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2667B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C049E3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26CE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7EAB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4A62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621A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8375CF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EA7AF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F5FD4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02FB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7205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55CD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8CF94BE" w14:textId="77777777" w:rsidTr="00BD103E">
        <w:trPr>
          <w:trHeight w:val="360"/>
        </w:trPr>
        <w:tc>
          <w:tcPr>
            <w:tcW w:w="1072" w:type="dxa"/>
          </w:tcPr>
          <w:p w14:paraId="61FB3A6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FCBA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382A0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A6B35" w14:textId="77777777" w:rsidR="00BC07E3" w:rsidRPr="009C220D" w:rsidRDefault="00BC07E3" w:rsidP="00BC07E3">
            <w:pPr>
              <w:pStyle w:val="FieldText"/>
            </w:pPr>
          </w:p>
        </w:tc>
      </w:tr>
    </w:tbl>
    <w:p w14:paraId="6E89F1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1529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F8EEE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4F104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D3E10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FD90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AAC38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03064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D7FE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0E3C3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A5ABF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81E965" w14:textId="77777777" w:rsidR="00BC07E3" w:rsidRPr="009C220D" w:rsidRDefault="00BC07E3" w:rsidP="00BC07E3">
            <w:pPr>
              <w:pStyle w:val="FieldText"/>
            </w:pPr>
          </w:p>
        </w:tc>
      </w:tr>
    </w:tbl>
    <w:p w14:paraId="6CBD96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06B4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406D9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B961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E2DE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8B9B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4E997F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776912" w14:textId="77777777" w:rsidR="00BC07E3" w:rsidRPr="009C220D" w:rsidRDefault="00BC07E3" w:rsidP="00BC07E3">
            <w:pPr>
              <w:pStyle w:val="FieldText"/>
            </w:pPr>
          </w:p>
        </w:tc>
      </w:tr>
    </w:tbl>
    <w:p w14:paraId="5C3723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432EC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50531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90C1C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A676F2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D20D06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E930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F3BA6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EC8808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B67549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625618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1B39C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8386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2BB21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F783B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85316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4935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5F59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008E8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3C343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D24EF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F2B72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D686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004E2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7A833C" w14:textId="77777777" w:rsidTr="00BD103E">
        <w:trPr>
          <w:trHeight w:val="360"/>
        </w:trPr>
        <w:tc>
          <w:tcPr>
            <w:tcW w:w="1072" w:type="dxa"/>
          </w:tcPr>
          <w:p w14:paraId="34F30BD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1978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2C6CE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A5BA5" w14:textId="77777777" w:rsidR="00BC07E3" w:rsidRPr="009C220D" w:rsidRDefault="00BC07E3" w:rsidP="00BC07E3">
            <w:pPr>
              <w:pStyle w:val="FieldText"/>
            </w:pPr>
          </w:p>
        </w:tc>
      </w:tr>
    </w:tbl>
    <w:p w14:paraId="7A097AC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8EAD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8B7F6F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4893C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FE359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FE18B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20603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B6F2D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A86B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91F38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839C82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BBFD36F" w14:textId="77777777" w:rsidR="00BC07E3" w:rsidRPr="009C220D" w:rsidRDefault="00BC07E3" w:rsidP="00BC07E3">
            <w:pPr>
              <w:pStyle w:val="FieldText"/>
            </w:pPr>
          </w:p>
        </w:tc>
      </w:tr>
    </w:tbl>
    <w:p w14:paraId="0DCDCE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7395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89A13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FA79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90FFD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750B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651899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17430A" w14:textId="77777777" w:rsidR="00BC07E3" w:rsidRPr="009C220D" w:rsidRDefault="00BC07E3" w:rsidP="00BC07E3">
            <w:pPr>
              <w:pStyle w:val="FieldText"/>
            </w:pPr>
          </w:p>
        </w:tc>
      </w:tr>
    </w:tbl>
    <w:p w14:paraId="313832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DC3CB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EF1E5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76C1CC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985C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518D7C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1B9C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63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48251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B63004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597BE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00EC3F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181A81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61A32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60C6E2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5EB057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3CA520" w14:textId="77777777" w:rsidR="000D2539" w:rsidRPr="009C220D" w:rsidRDefault="000D2539" w:rsidP="00902964">
            <w:pPr>
              <w:pStyle w:val="FieldText"/>
            </w:pPr>
          </w:p>
        </w:tc>
      </w:tr>
    </w:tbl>
    <w:p w14:paraId="3964C0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7957B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9395B7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876DF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35D110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463E6AF" w14:textId="77777777" w:rsidR="000D2539" w:rsidRPr="009C220D" w:rsidRDefault="000D2539" w:rsidP="00902964">
            <w:pPr>
              <w:pStyle w:val="FieldText"/>
            </w:pPr>
          </w:p>
        </w:tc>
      </w:tr>
    </w:tbl>
    <w:p w14:paraId="0CB292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465E2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9AAA85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307FC46" w14:textId="77777777" w:rsidR="000D2539" w:rsidRPr="009C220D" w:rsidRDefault="000D2539" w:rsidP="00902964">
            <w:pPr>
              <w:pStyle w:val="FieldText"/>
            </w:pPr>
          </w:p>
        </w:tc>
      </w:tr>
    </w:tbl>
    <w:p w14:paraId="13BE4063" w14:textId="77777777" w:rsidR="00871876" w:rsidRDefault="00871876" w:rsidP="00871876">
      <w:pPr>
        <w:pStyle w:val="Heading2"/>
      </w:pPr>
      <w:r w:rsidRPr="009C220D">
        <w:t>Disclaimer and Signature</w:t>
      </w:r>
    </w:p>
    <w:p w14:paraId="04B8DD9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31A02E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E0D6D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7EF682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67CB95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9DF893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9FBC74" w14:textId="77777777" w:rsidR="000D2539" w:rsidRPr="005114CE" w:rsidRDefault="000D2539" w:rsidP="00682C69">
            <w:pPr>
              <w:pStyle w:val="FieldText"/>
            </w:pPr>
          </w:p>
        </w:tc>
      </w:tr>
    </w:tbl>
    <w:p w14:paraId="743B46F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0051" w14:textId="77777777" w:rsidR="00755C8C" w:rsidRDefault="00755C8C" w:rsidP="00176E67">
      <w:r>
        <w:separator/>
      </w:r>
    </w:p>
  </w:endnote>
  <w:endnote w:type="continuationSeparator" w:id="0">
    <w:p w14:paraId="647E4FE6" w14:textId="77777777" w:rsidR="00755C8C" w:rsidRDefault="00755C8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E2136B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F608" w14:textId="77777777" w:rsidR="00755C8C" w:rsidRDefault="00755C8C" w:rsidP="00176E67">
      <w:r>
        <w:separator/>
      </w:r>
    </w:p>
  </w:footnote>
  <w:footnote w:type="continuationSeparator" w:id="0">
    <w:p w14:paraId="4A240BD5" w14:textId="77777777" w:rsidR="00755C8C" w:rsidRDefault="00755C8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6FE0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6EB"/>
    <w:rsid w:val="0052122B"/>
    <w:rsid w:val="005557F6"/>
    <w:rsid w:val="00563778"/>
    <w:rsid w:val="005B4AE2"/>
    <w:rsid w:val="005C793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C8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57AE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035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08E95"/>
  <w15:docId w15:val="{F8463F49-ED86-D54F-8CA9-36D05AC4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03374_win32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11</TotalTime>
  <Pages>1</Pages>
  <Words>305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Lee</dc:creator>
  <cp:keywords/>
  <dc:description/>
  <cp:lastModifiedBy>Xavier Lee</cp:lastModifiedBy>
  <cp:revision>2</cp:revision>
  <cp:lastPrinted>2002-05-23T18:14:00Z</cp:lastPrinted>
  <dcterms:created xsi:type="dcterms:W3CDTF">2022-02-28T01:38:00Z</dcterms:created>
  <dcterms:modified xsi:type="dcterms:W3CDTF">2022-02-28T01:38:00Z</dcterms:modified>
</cp:coreProperties>
</file>